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B3" w:rsidRDefault="001807B3" w:rsidP="001807B3">
      <w:pPr>
        <w:rPr>
          <w:sz w:val="22"/>
          <w:szCs w:val="22"/>
          <w:lang w:eastAsia="en-US"/>
        </w:rPr>
      </w:pPr>
    </w:p>
    <w:p w:rsidR="001807B3" w:rsidRDefault="001807B3" w:rsidP="001807B3">
      <w:r>
        <w:t>AS TV Play Baltics</w:t>
      </w:r>
    </w:p>
    <w:p w:rsidR="001807B3" w:rsidRDefault="001807B3" w:rsidP="001807B3">
      <w:r>
        <w:t>Klienditeenindus</w:t>
      </w:r>
    </w:p>
    <w:p w:rsidR="001807B3" w:rsidRDefault="001807B3" w:rsidP="001807B3">
      <w:r>
        <w:t>Pärnu mnt 67a, Tallinn</w:t>
      </w:r>
    </w:p>
    <w:p w:rsidR="001807B3" w:rsidRDefault="001807B3" w:rsidP="001807B3">
      <w:pPr>
        <w:jc w:val="center"/>
        <w:rPr>
          <w:b/>
          <w:sz w:val="28"/>
          <w:szCs w:val="28"/>
        </w:rPr>
      </w:pPr>
    </w:p>
    <w:p w:rsidR="001807B3" w:rsidRDefault="001807B3" w:rsidP="001807B3">
      <w:pPr>
        <w:rPr>
          <w:b/>
          <w:sz w:val="28"/>
          <w:szCs w:val="28"/>
        </w:rPr>
      </w:pPr>
    </w:p>
    <w:p w:rsidR="001807B3" w:rsidRDefault="001807B3" w:rsidP="001807B3">
      <w:pPr>
        <w:rPr>
          <w:sz w:val="22"/>
          <w:szCs w:val="22"/>
        </w:rPr>
      </w:pPr>
      <w:r>
        <w:rPr>
          <w:b/>
          <w:sz w:val="28"/>
          <w:szCs w:val="28"/>
        </w:rPr>
        <w:t>VOLITUS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....../....../20</w:t>
      </w:r>
      <w:r w:rsidR="00CB24B8">
        <w:t>20</w:t>
      </w:r>
    </w:p>
    <w:p w:rsidR="001807B3" w:rsidRDefault="001807B3" w:rsidP="001807B3">
      <w:bookmarkStart w:id="0" w:name="_GoBack"/>
      <w:bookmarkEnd w:id="0"/>
    </w:p>
    <w:p w:rsidR="001807B3" w:rsidRDefault="001807B3" w:rsidP="001807B3">
      <w:pPr>
        <w:rPr>
          <w:b/>
        </w:rPr>
      </w:pPr>
    </w:p>
    <w:p w:rsidR="001807B3" w:rsidRDefault="001807B3" w:rsidP="001807B3">
      <w:pPr>
        <w:rPr>
          <w:b/>
        </w:rPr>
      </w:pPr>
    </w:p>
    <w:p w:rsidR="001807B3" w:rsidRDefault="001807B3" w:rsidP="001807B3">
      <w:pPr>
        <w:rPr>
          <w:b/>
        </w:rPr>
      </w:pPr>
      <w:r>
        <w:t xml:space="preserve">Käesolevaga mina, </w:t>
      </w:r>
      <w:r>
        <w:rPr>
          <w:b/>
        </w:rPr>
        <w:t>........................................</w:t>
      </w:r>
      <w:r>
        <w:t xml:space="preserve">.........., isikukood </w:t>
      </w:r>
      <w:r>
        <w:rPr>
          <w:b/>
        </w:rPr>
        <w:t>.......................................</w:t>
      </w:r>
    </w:p>
    <w:p w:rsidR="001807B3" w:rsidRDefault="001807B3" w:rsidP="001807B3"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vertAlign w:val="superscript"/>
        </w:rPr>
        <w:t>/volitaja ees- ja perekonnanimi/</w:t>
      </w:r>
    </w:p>
    <w:p w:rsidR="001807B3" w:rsidRDefault="001807B3" w:rsidP="001807B3">
      <w:pPr>
        <w:rPr>
          <w:b/>
          <w:sz w:val="22"/>
          <w:szCs w:val="22"/>
        </w:rPr>
      </w:pPr>
    </w:p>
    <w:p w:rsidR="001807B3" w:rsidRDefault="001807B3" w:rsidP="001807B3">
      <w:pPr>
        <w:rPr>
          <w:b/>
        </w:rPr>
      </w:pPr>
      <w:r>
        <w:rPr>
          <w:b/>
        </w:rPr>
        <w:t xml:space="preserve">volitan </w:t>
      </w:r>
    </w:p>
    <w:p w:rsidR="001807B3" w:rsidRDefault="001807B3" w:rsidP="001807B3"/>
    <w:p w:rsidR="001807B3" w:rsidRDefault="001807B3" w:rsidP="001807B3">
      <w:pPr>
        <w:rPr>
          <w:b/>
        </w:rPr>
      </w:pPr>
      <w:r>
        <w:rPr>
          <w:b/>
        </w:rPr>
        <w:t>.......................................</w:t>
      </w:r>
      <w:r>
        <w:t>.................,  isikukood ………..</w:t>
      </w:r>
      <w:r>
        <w:rPr>
          <w:b/>
        </w:rPr>
        <w:t>.....................................</w:t>
      </w:r>
    </w:p>
    <w:p w:rsidR="001807B3" w:rsidRDefault="001807B3" w:rsidP="001807B3">
      <w:pPr>
        <w:rPr>
          <w:vertAlign w:val="superscript"/>
        </w:rPr>
      </w:pPr>
      <w:r>
        <w:rPr>
          <w:vertAlign w:val="superscript"/>
        </w:rPr>
        <w:t xml:space="preserve">            /volitatava ees- ja perekonnanimi/</w:t>
      </w:r>
    </w:p>
    <w:p w:rsidR="001807B3" w:rsidRDefault="001807B3" w:rsidP="001807B3">
      <w:pPr>
        <w:rPr>
          <w:vertAlign w:val="superscript"/>
        </w:rPr>
      </w:pPr>
    </w:p>
    <w:p w:rsidR="001807B3" w:rsidRDefault="001807B3" w:rsidP="001807B3">
      <w:pPr>
        <w:rPr>
          <w:sz w:val="22"/>
          <w:szCs w:val="22"/>
        </w:rPr>
      </w:pPr>
    </w:p>
    <w:p w:rsidR="001807B3" w:rsidRDefault="001807B3" w:rsidP="001807B3">
      <w:pPr>
        <w:pStyle w:val="Loendilik"/>
        <w:numPr>
          <w:ilvl w:val="0"/>
          <w:numId w:val="4"/>
        </w:numPr>
      </w:pPr>
      <w:r>
        <w:rPr>
          <w:b/>
        </w:rPr>
        <w:t>Allkirjastama minu nimel sõlmitud AS TV Play Baltics lepingut ja võtma vastu lepingul märgitud seadmed</w:t>
      </w:r>
      <w:r>
        <w:t>;</w:t>
      </w:r>
    </w:p>
    <w:p w:rsidR="001807B3" w:rsidRDefault="001807B3" w:rsidP="001807B3">
      <w:pPr>
        <w:pStyle w:val="Loendilik"/>
      </w:pPr>
      <w:r>
        <w:rPr>
          <w:rFonts w:cstheme="minorHAnsi"/>
        </w:rPr>
        <w:t>⃝</w:t>
      </w:r>
      <w:r>
        <w:t xml:space="preserve"> JAH  *</w:t>
      </w:r>
      <w:r>
        <w:rPr>
          <w:i/>
          <w:sz w:val="20"/>
          <w:szCs w:val="20"/>
        </w:rPr>
        <w:t>(märkida ristiga)</w:t>
      </w:r>
    </w:p>
    <w:p w:rsidR="001807B3" w:rsidRDefault="001807B3" w:rsidP="001807B3">
      <w:pPr>
        <w:pStyle w:val="Loendilik"/>
        <w:rPr>
          <w:rFonts w:cstheme="minorHAnsi"/>
        </w:rPr>
      </w:pPr>
    </w:p>
    <w:p w:rsidR="001807B3" w:rsidRDefault="001807B3" w:rsidP="001807B3">
      <w:pPr>
        <w:pStyle w:val="Loendilik"/>
        <w:rPr>
          <w:rFonts w:cstheme="minorHAnsi"/>
        </w:rPr>
      </w:pPr>
    </w:p>
    <w:p w:rsidR="001807B3" w:rsidRDefault="001807B3" w:rsidP="001807B3">
      <w:pPr>
        <w:pStyle w:val="Loendilik"/>
        <w:numPr>
          <w:ilvl w:val="0"/>
          <w:numId w:val="4"/>
        </w:numPr>
      </w:pPr>
      <w:r>
        <w:rPr>
          <w:b/>
        </w:rPr>
        <w:t xml:space="preserve">Lepingul märgitud seadmete paigaldamiseks aadressil ....................................................... </w:t>
      </w:r>
    </w:p>
    <w:p w:rsidR="001807B3" w:rsidRDefault="001807B3" w:rsidP="001807B3">
      <w:pPr>
        <w:pStyle w:val="Loendilik"/>
      </w:pPr>
      <w:r>
        <w:rPr>
          <w:b/>
        </w:rPr>
        <w:t>võtma vastu AS TV Play Baltics paigaldustehnik;</w:t>
      </w:r>
      <w:r>
        <w:t xml:space="preserve">                                 </w:t>
      </w:r>
      <w:r>
        <w:rPr>
          <w:sz w:val="24"/>
          <w:szCs w:val="24"/>
          <w:vertAlign w:val="superscript"/>
        </w:rPr>
        <w:t>/</w:t>
      </w:r>
      <w:r>
        <w:rPr>
          <w:vertAlign w:val="superscript"/>
        </w:rPr>
        <w:t xml:space="preserve">tänav-maja-korter, asula, linn-vald, maakond/ </w:t>
      </w:r>
    </w:p>
    <w:p w:rsidR="001807B3" w:rsidRDefault="001807B3" w:rsidP="001807B3">
      <w:pPr>
        <w:pStyle w:val="Loendilik"/>
      </w:pPr>
      <w:r>
        <w:rPr>
          <w:rFonts w:cstheme="minorHAnsi"/>
        </w:rPr>
        <w:t>⃝</w:t>
      </w:r>
      <w:r>
        <w:t xml:space="preserve"> JAH  *</w:t>
      </w:r>
      <w:r>
        <w:rPr>
          <w:i/>
          <w:sz w:val="20"/>
          <w:szCs w:val="20"/>
        </w:rPr>
        <w:t>(märkida ristiga)</w:t>
      </w:r>
    </w:p>
    <w:p w:rsidR="001807B3" w:rsidRDefault="001807B3" w:rsidP="001807B3">
      <w:pPr>
        <w:pStyle w:val="Loendilik"/>
        <w:rPr>
          <w:rFonts w:cstheme="minorHAnsi"/>
        </w:rPr>
      </w:pPr>
    </w:p>
    <w:p w:rsidR="001807B3" w:rsidRDefault="001807B3" w:rsidP="001807B3">
      <w:pPr>
        <w:pStyle w:val="Loendilik"/>
      </w:pPr>
    </w:p>
    <w:p w:rsidR="001807B3" w:rsidRDefault="001807B3" w:rsidP="001807B3">
      <w:pPr>
        <w:pStyle w:val="Loendilik"/>
        <w:numPr>
          <w:ilvl w:val="0"/>
          <w:numId w:val="4"/>
        </w:numPr>
      </w:pPr>
      <w:r>
        <w:rPr>
          <w:b/>
        </w:rPr>
        <w:t>Peale seadmete paigaldamist minu nimel kinnitama nõustumist teostatud tööga ning allkirjastama paigaldustööde garantiitalong</w:t>
      </w:r>
      <w:r>
        <w:t>.</w:t>
      </w:r>
    </w:p>
    <w:p w:rsidR="001807B3" w:rsidRDefault="001807B3" w:rsidP="001807B3">
      <w:pPr>
        <w:pStyle w:val="Loendilik"/>
      </w:pPr>
      <w:r>
        <w:rPr>
          <w:rFonts w:cstheme="minorHAnsi"/>
        </w:rPr>
        <w:t>⃝</w:t>
      </w:r>
      <w:r>
        <w:t xml:space="preserve"> JAH  *</w:t>
      </w:r>
      <w:r>
        <w:rPr>
          <w:i/>
          <w:sz w:val="20"/>
          <w:szCs w:val="20"/>
        </w:rPr>
        <w:t>(märkida ristiga)</w:t>
      </w:r>
    </w:p>
    <w:p w:rsidR="001807B3" w:rsidRDefault="001807B3" w:rsidP="001807B3">
      <w:pPr>
        <w:pStyle w:val="Loendilik"/>
        <w:rPr>
          <w:rFonts w:cstheme="minorHAnsi"/>
        </w:rPr>
      </w:pPr>
    </w:p>
    <w:p w:rsidR="001807B3" w:rsidRDefault="001807B3" w:rsidP="001807B3">
      <w:pPr>
        <w:rPr>
          <w:rFonts w:cstheme="minorBidi"/>
        </w:rPr>
      </w:pPr>
    </w:p>
    <w:p w:rsidR="001807B3" w:rsidRDefault="001807B3" w:rsidP="001807B3">
      <w:pPr>
        <w:ind w:left="708"/>
        <w:rPr>
          <w:rFonts w:cstheme="minorHAnsi"/>
          <w:color w:val="333333"/>
          <w:shd w:val="clear" w:color="auto" w:fill="FFFFFF"/>
        </w:rPr>
      </w:pPr>
    </w:p>
    <w:p w:rsidR="001807B3" w:rsidRDefault="001807B3" w:rsidP="001807B3">
      <w:pPr>
        <w:ind w:left="708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……………………………………………………………..</w:t>
      </w:r>
      <w:r>
        <w:rPr>
          <w:rFonts w:cstheme="minorHAnsi"/>
          <w:color w:val="333333"/>
          <w:shd w:val="clear" w:color="auto" w:fill="FFFFFF"/>
        </w:rPr>
        <w:tab/>
      </w:r>
    </w:p>
    <w:p w:rsidR="001807B3" w:rsidRDefault="001807B3" w:rsidP="001807B3">
      <w:pPr>
        <w:ind w:left="708"/>
        <w:rPr>
          <w:rFonts w:cstheme="minorHAnsi"/>
          <w:i/>
        </w:rPr>
      </w:pPr>
      <w:r>
        <w:rPr>
          <w:i/>
          <w:vertAlign w:val="superscript"/>
        </w:rPr>
        <w:t xml:space="preserve">                   /Volitaja nimi ja allkiri/</w:t>
      </w:r>
    </w:p>
    <w:p w:rsidR="00B22463" w:rsidRPr="009D6EB3" w:rsidRDefault="00B22463" w:rsidP="009D6EB3"/>
    <w:sectPr w:rsidR="00B22463" w:rsidRPr="009D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899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943" w:rsidRDefault="00F47943">
      <w:r>
        <w:separator/>
      </w:r>
    </w:p>
  </w:endnote>
  <w:endnote w:type="continuationSeparator" w:id="0">
    <w:p w:rsidR="00F47943" w:rsidRDefault="00F4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A1A" w:rsidRDefault="00486A1A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BD9" w:rsidRDefault="006E2BD9">
    <w:pPr>
      <w:pStyle w:val="Jalus"/>
    </w:pPr>
  </w:p>
  <w:p w:rsidR="006E2BD9" w:rsidRPr="006E2BD9" w:rsidRDefault="006E2BD9" w:rsidP="006E2BD9">
    <w:pPr>
      <w:pStyle w:val="Jalus"/>
      <w:rPr>
        <w:rFonts w:ascii="Trebuchet MS" w:hAnsi="Trebuchet MS"/>
        <w:i/>
        <w:sz w:val="20"/>
        <w:szCs w:val="20"/>
      </w:rPr>
    </w:pPr>
    <w:r w:rsidRPr="006E2BD9">
      <w:rPr>
        <w:rFonts w:ascii="Trebuchet MS" w:hAnsi="Trebuchet MS"/>
        <w:i/>
        <w:sz w:val="20"/>
        <w:szCs w:val="20"/>
      </w:rPr>
      <w:t>Peterburi tee 81</w:t>
    </w:r>
    <w:r w:rsidRPr="006E2BD9">
      <w:rPr>
        <w:rFonts w:ascii="Trebuchet MS" w:hAnsi="Trebuchet MS"/>
        <w:i/>
        <w:sz w:val="20"/>
        <w:szCs w:val="20"/>
      </w:rPr>
      <w:tab/>
    </w:r>
    <w:r w:rsidR="00073332">
      <w:rPr>
        <w:rFonts w:ascii="Trebuchet MS" w:hAnsi="Trebuchet MS"/>
        <w:i/>
        <w:sz w:val="20"/>
        <w:szCs w:val="20"/>
      </w:rPr>
      <w:t xml:space="preserve">                         </w:t>
    </w:r>
    <w:r w:rsidRPr="006E2BD9">
      <w:rPr>
        <w:rFonts w:ascii="Trebuchet MS" w:hAnsi="Trebuchet MS"/>
        <w:i/>
        <w:sz w:val="20"/>
        <w:szCs w:val="20"/>
      </w:rPr>
      <w:t>Klienditeenin</w:t>
    </w:r>
    <w:r w:rsidR="00073332">
      <w:rPr>
        <w:rFonts w:ascii="Trebuchet MS" w:hAnsi="Trebuchet MS"/>
        <w:i/>
        <w:sz w:val="20"/>
        <w:szCs w:val="20"/>
      </w:rPr>
      <w:t xml:space="preserve">dus                    </w:t>
    </w:r>
    <w:r w:rsidRPr="006E2BD9">
      <w:rPr>
        <w:rFonts w:ascii="Trebuchet MS" w:hAnsi="Trebuchet MS"/>
        <w:i/>
        <w:sz w:val="20"/>
        <w:szCs w:val="20"/>
      </w:rPr>
      <w:t xml:space="preserve">Telefon </w:t>
    </w:r>
    <w:r w:rsidR="00073332">
      <w:rPr>
        <w:rFonts w:ascii="Trebuchet MS" w:hAnsi="Trebuchet MS"/>
        <w:i/>
        <w:sz w:val="20"/>
        <w:szCs w:val="20"/>
      </w:rPr>
      <w:t xml:space="preserve">+372 </w:t>
    </w:r>
    <w:r w:rsidRPr="006E2BD9">
      <w:rPr>
        <w:rFonts w:ascii="Trebuchet MS" w:hAnsi="Trebuchet MS"/>
        <w:i/>
        <w:sz w:val="20"/>
        <w:szCs w:val="20"/>
      </w:rPr>
      <w:t>698 9000</w:t>
    </w:r>
  </w:p>
  <w:p w:rsidR="006E2BD9" w:rsidRPr="006E2BD9" w:rsidRDefault="006E2BD9" w:rsidP="006E2BD9">
    <w:pPr>
      <w:pStyle w:val="Jalus"/>
      <w:rPr>
        <w:rFonts w:ascii="Trebuchet MS" w:hAnsi="Trebuchet MS"/>
        <w:i/>
        <w:sz w:val="20"/>
        <w:szCs w:val="20"/>
      </w:rPr>
    </w:pPr>
    <w:r w:rsidRPr="006E2BD9">
      <w:rPr>
        <w:rFonts w:ascii="Trebuchet MS" w:hAnsi="Trebuchet MS"/>
        <w:i/>
        <w:sz w:val="20"/>
        <w:szCs w:val="20"/>
      </w:rPr>
      <w:t xml:space="preserve">11415 Tallinn                        </w:t>
    </w:r>
    <w:r w:rsidR="00073332">
      <w:rPr>
        <w:rFonts w:ascii="Trebuchet MS" w:hAnsi="Trebuchet MS"/>
        <w:i/>
        <w:sz w:val="20"/>
        <w:szCs w:val="20"/>
      </w:rPr>
      <w:t xml:space="preserve">     </w:t>
    </w:r>
    <w:r w:rsidRPr="006E2BD9">
      <w:rPr>
        <w:rFonts w:ascii="Trebuchet MS" w:hAnsi="Trebuchet MS"/>
        <w:i/>
        <w:sz w:val="20"/>
        <w:szCs w:val="20"/>
      </w:rPr>
      <w:t>Pärnu mnt 67a</w:t>
    </w:r>
  </w:p>
  <w:p w:rsidR="00CE61B0" w:rsidRPr="00CE61B0" w:rsidRDefault="006E2BD9" w:rsidP="006E2BD9">
    <w:pPr>
      <w:pStyle w:val="Jalus"/>
      <w:rPr>
        <w:rFonts w:ascii="Trebuchet MS" w:hAnsi="Trebuchet MS"/>
        <w:i/>
        <w:color w:val="0000FF"/>
        <w:sz w:val="20"/>
        <w:szCs w:val="20"/>
        <w:u w:val="single"/>
      </w:rPr>
    </w:pPr>
    <w:r w:rsidRPr="006E2BD9">
      <w:rPr>
        <w:rFonts w:ascii="Trebuchet MS" w:hAnsi="Trebuchet MS"/>
        <w:i/>
        <w:sz w:val="20"/>
        <w:szCs w:val="20"/>
      </w:rPr>
      <w:t xml:space="preserve">Reg. kood 10308880              </w:t>
    </w:r>
    <w:r w:rsidR="00073332">
      <w:rPr>
        <w:rFonts w:ascii="Trebuchet MS" w:hAnsi="Trebuchet MS"/>
        <w:i/>
        <w:sz w:val="20"/>
        <w:szCs w:val="20"/>
      </w:rPr>
      <w:t xml:space="preserve">     </w:t>
    </w:r>
    <w:r w:rsidRPr="006E2BD9">
      <w:rPr>
        <w:rFonts w:ascii="Trebuchet MS" w:hAnsi="Trebuchet MS"/>
        <w:i/>
        <w:sz w:val="20"/>
        <w:szCs w:val="20"/>
      </w:rPr>
      <w:t xml:space="preserve">10134, Tallinn  </w:t>
    </w:r>
    <w:r w:rsidR="00073332">
      <w:rPr>
        <w:rFonts w:ascii="Trebuchet MS" w:hAnsi="Trebuchet MS"/>
        <w:i/>
        <w:sz w:val="20"/>
        <w:szCs w:val="20"/>
      </w:rPr>
      <w:t xml:space="preserve">                      </w:t>
    </w:r>
    <w:r w:rsidRPr="006E2BD9">
      <w:rPr>
        <w:rFonts w:ascii="Trebuchet MS" w:hAnsi="Trebuchet MS"/>
        <w:i/>
        <w:sz w:val="20"/>
        <w:szCs w:val="20"/>
      </w:rPr>
      <w:t xml:space="preserve">E-post: </w:t>
    </w:r>
    <w:r w:rsidRPr="00CE61B0">
      <w:rPr>
        <w:rStyle w:val="Hperlink"/>
        <w:rFonts w:ascii="Trebuchet MS" w:hAnsi="Trebuchet MS"/>
        <w:i/>
        <w:sz w:val="20"/>
        <w:szCs w:val="20"/>
      </w:rPr>
      <w:t>hoolime@</w:t>
    </w:r>
    <w:r w:rsidR="00486A1A">
      <w:rPr>
        <w:rStyle w:val="Hperlink"/>
        <w:rFonts w:ascii="Trebuchet MS" w:hAnsi="Trebuchet MS"/>
        <w:i/>
        <w:sz w:val="20"/>
        <w:szCs w:val="20"/>
      </w:rPr>
      <w:t>home3</w:t>
    </w:r>
    <w:r w:rsidR="00CE61B0">
      <w:rPr>
        <w:rStyle w:val="Hperlink"/>
        <w:rFonts w:ascii="Trebuchet MS" w:hAnsi="Trebuchet MS"/>
        <w:i/>
        <w:sz w:val="20"/>
        <w:szCs w:val="20"/>
      </w:rPr>
      <w:t>.ee</w:t>
    </w:r>
  </w:p>
  <w:p w:rsidR="006E2BD9" w:rsidRPr="006E2BD9" w:rsidRDefault="006E2BD9" w:rsidP="006E2BD9">
    <w:pPr>
      <w:pStyle w:val="Jalus"/>
      <w:jc w:val="both"/>
      <w:rPr>
        <w:rFonts w:ascii="Trebuchet MS" w:hAnsi="Trebuchet MS"/>
        <w:sz w:val="18"/>
        <w:szCs w:val="18"/>
      </w:rPr>
    </w:pPr>
  </w:p>
  <w:p w:rsidR="006E2BD9" w:rsidRDefault="006E2BD9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A1A" w:rsidRDefault="00486A1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943" w:rsidRDefault="00F47943">
      <w:r>
        <w:separator/>
      </w:r>
    </w:p>
  </w:footnote>
  <w:footnote w:type="continuationSeparator" w:id="0">
    <w:p w:rsidR="00F47943" w:rsidRDefault="00F4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A1A" w:rsidRDefault="00486A1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C97" w:rsidRDefault="00486A1A" w:rsidP="004D2085">
    <w:pPr>
      <w:pStyle w:val="Pis"/>
      <w:jc w:val="right"/>
    </w:pPr>
    <w:r>
      <w:rPr>
        <w:noProof/>
      </w:rPr>
      <w:drawing>
        <wp:inline distT="0" distB="0" distL="0" distR="0">
          <wp:extent cx="2476500" cy="1108978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729" cy="111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A1A" w:rsidRDefault="00486A1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61D1AAE"/>
    <w:multiLevelType w:val="hybridMultilevel"/>
    <w:tmpl w:val="FAA4F38C"/>
    <w:lvl w:ilvl="0" w:tplc="5192AF7E">
      <w:start w:val="1"/>
      <w:numFmt w:val="upperLetter"/>
      <w:lvlText w:val="%1."/>
      <w:lvlJc w:val="left"/>
      <w:pPr>
        <w:ind w:left="720" w:hanging="360"/>
      </w:pPr>
      <w:rPr>
        <w:rFonts w:cstheme="minorHAnsi"/>
        <w:sz w:val="24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57"/>
    <w:rsid w:val="00033ABF"/>
    <w:rsid w:val="00073332"/>
    <w:rsid w:val="00123242"/>
    <w:rsid w:val="001807B3"/>
    <w:rsid w:val="00197B57"/>
    <w:rsid w:val="00197E8C"/>
    <w:rsid w:val="001C3A9F"/>
    <w:rsid w:val="00242442"/>
    <w:rsid w:val="00253F8F"/>
    <w:rsid w:val="002F6615"/>
    <w:rsid w:val="0036665C"/>
    <w:rsid w:val="00381C97"/>
    <w:rsid w:val="003A64BD"/>
    <w:rsid w:val="003D7893"/>
    <w:rsid w:val="003F33E0"/>
    <w:rsid w:val="0043030A"/>
    <w:rsid w:val="004675AE"/>
    <w:rsid w:val="00486A1A"/>
    <w:rsid w:val="004B6334"/>
    <w:rsid w:val="004D2085"/>
    <w:rsid w:val="00511C01"/>
    <w:rsid w:val="00540E29"/>
    <w:rsid w:val="005E56AE"/>
    <w:rsid w:val="006157E1"/>
    <w:rsid w:val="006B2270"/>
    <w:rsid w:val="006E2BD9"/>
    <w:rsid w:val="00710AEA"/>
    <w:rsid w:val="00761ED8"/>
    <w:rsid w:val="00783533"/>
    <w:rsid w:val="007C13A0"/>
    <w:rsid w:val="0088276B"/>
    <w:rsid w:val="008A5EC5"/>
    <w:rsid w:val="008A7AFB"/>
    <w:rsid w:val="00917510"/>
    <w:rsid w:val="009D6EB3"/>
    <w:rsid w:val="00A32D61"/>
    <w:rsid w:val="00A742C4"/>
    <w:rsid w:val="00AC4A97"/>
    <w:rsid w:val="00B22463"/>
    <w:rsid w:val="00B355B5"/>
    <w:rsid w:val="00B3789F"/>
    <w:rsid w:val="00BD590A"/>
    <w:rsid w:val="00BE7502"/>
    <w:rsid w:val="00C10B34"/>
    <w:rsid w:val="00C8549D"/>
    <w:rsid w:val="00CB24B8"/>
    <w:rsid w:val="00CE61B0"/>
    <w:rsid w:val="00D01E15"/>
    <w:rsid w:val="00D53119"/>
    <w:rsid w:val="00D650B9"/>
    <w:rsid w:val="00D67929"/>
    <w:rsid w:val="00D826FC"/>
    <w:rsid w:val="00DF668A"/>
    <w:rsid w:val="00E72545"/>
    <w:rsid w:val="00ED3745"/>
    <w:rsid w:val="00F115FA"/>
    <w:rsid w:val="00F47943"/>
    <w:rsid w:val="00FC60B2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96101F"/>
  <w15:chartTrackingRefBased/>
  <w15:docId w15:val="{E91DC3AE-0953-40CE-A4C6-3D19E18C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  <w:rPr>
      <w:rFonts w:ascii="Trebuchet MS" w:eastAsia="Times New Roman" w:hAnsi="Trebuchet MS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rebuchet MS" w:eastAsia="Times New Roman" w:hAnsi="Trebuchet MS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styleId="Hperlink">
    <w:name w:val="Hyperlink"/>
    <w:rPr>
      <w:color w:val="0000FF"/>
      <w:u w:val="single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Tahoma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allaad"/>
    <w:pPr>
      <w:suppressLineNumbers/>
    </w:pPr>
    <w:rPr>
      <w:rFonts w:cs="Tahoma"/>
    </w:rPr>
  </w:style>
  <w:style w:type="paragraph" w:styleId="Pis">
    <w:name w:val="header"/>
    <w:basedOn w:val="Normaallaad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link w:val="JalusMrk"/>
    <w:pPr>
      <w:tabs>
        <w:tab w:val="center" w:pos="4536"/>
        <w:tab w:val="right" w:pos="9072"/>
      </w:tabs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8276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88276B"/>
    <w:rPr>
      <w:rFonts w:ascii="Tahoma" w:hAnsi="Tahoma" w:cs="Tahoma"/>
      <w:sz w:val="16"/>
      <w:szCs w:val="16"/>
      <w:lang w:eastAsia="ar-SA"/>
    </w:rPr>
  </w:style>
  <w:style w:type="character" w:customStyle="1" w:styleId="JalusMrk">
    <w:name w:val="Jalus Märk"/>
    <w:basedOn w:val="Liguvaikefont"/>
    <w:link w:val="Jalus"/>
    <w:uiPriority w:val="99"/>
    <w:rsid w:val="006E2BD9"/>
    <w:rPr>
      <w:sz w:val="24"/>
      <w:szCs w:val="24"/>
      <w:lang w:eastAsia="ar-SA"/>
    </w:rPr>
  </w:style>
  <w:style w:type="character" w:styleId="Lahendamatamainimine">
    <w:name w:val="Unresolved Mention"/>
    <w:basedOn w:val="Liguvaikefont"/>
    <w:uiPriority w:val="99"/>
    <w:semiHidden/>
    <w:unhideWhenUsed/>
    <w:rsid w:val="006E2BD9"/>
    <w:rPr>
      <w:color w:val="808080"/>
      <w:shd w:val="clear" w:color="auto" w:fill="E6E6E6"/>
    </w:rPr>
  </w:style>
  <w:style w:type="paragraph" w:styleId="Loendilik">
    <w:name w:val="List Paragraph"/>
    <w:basedOn w:val="Normaallaad"/>
    <w:uiPriority w:val="34"/>
    <w:qFormat/>
    <w:rsid w:val="001807B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D7802-F28B-4CC1-AD9D-EA9D6402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ViasatConnect ja ViasatConnect+ teenusetingimused</vt:lpstr>
    </vt:vector>
  </TitlesOfParts>
  <Company>MTG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ViasatConnect ja ViasatConnect+ teenusetingimused</dc:title>
  <dc:subject/>
  <dc:creator>Meelis Lukka</dc:creator>
  <cp:keywords/>
  <cp:lastModifiedBy>Ardi Kask</cp:lastModifiedBy>
  <cp:revision>8</cp:revision>
  <cp:lastPrinted>2019-01-14T08:56:00Z</cp:lastPrinted>
  <dcterms:created xsi:type="dcterms:W3CDTF">2018-08-30T08:05:00Z</dcterms:created>
  <dcterms:modified xsi:type="dcterms:W3CDTF">2020-01-31T09:22:00Z</dcterms:modified>
</cp:coreProperties>
</file>